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47" w:rsidRPr="00D30615" w:rsidRDefault="00E01C47" w:rsidP="00E01C47">
      <w:pPr>
        <w:pStyle w:val="Teksttreci0"/>
        <w:shd w:val="clear" w:color="auto" w:fill="auto"/>
        <w:spacing w:after="600" w:line="254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  <w:lang w:bidi="pl-PL"/>
        </w:rPr>
        <w:t>Program</w:t>
      </w:r>
      <w:r w:rsidRPr="00D30615">
        <w:rPr>
          <w:rFonts w:asciiTheme="minorHAnsi" w:hAnsiTheme="minorHAnsi" w:cstheme="minorHAnsi"/>
          <w:b/>
          <w:bCs/>
          <w:sz w:val="26"/>
          <w:szCs w:val="26"/>
          <w:lang w:bidi="pl-PL"/>
        </w:rPr>
        <w:t xml:space="preserve"> merytoryczny i wykaz literatury</w:t>
      </w:r>
      <w:r w:rsidRPr="00D30615">
        <w:rPr>
          <w:rFonts w:asciiTheme="minorHAnsi" w:hAnsiTheme="minorHAnsi" w:cstheme="minorHAnsi"/>
          <w:b/>
          <w:bCs/>
          <w:sz w:val="26"/>
          <w:szCs w:val="26"/>
          <w:lang w:bidi="pl-PL"/>
        </w:rPr>
        <w:br/>
        <w:t>przedmiotowego konkursu informatycznego LOGIA</w:t>
      </w:r>
      <w:r w:rsidRPr="00D30615">
        <w:rPr>
          <w:rFonts w:asciiTheme="minorHAnsi" w:hAnsiTheme="minorHAnsi" w:cstheme="minorHAnsi"/>
          <w:b/>
          <w:bCs/>
          <w:sz w:val="26"/>
          <w:szCs w:val="26"/>
          <w:lang w:bidi="pl-PL"/>
        </w:rPr>
        <w:br/>
        <w:t>dla uczniów klas IV-VIII szkół podstawowych</w:t>
      </w:r>
      <w:r>
        <w:rPr>
          <w:rFonts w:asciiTheme="minorHAnsi" w:hAnsiTheme="minorHAnsi" w:cstheme="minorHAnsi"/>
          <w:b/>
          <w:bCs/>
          <w:sz w:val="26"/>
          <w:szCs w:val="26"/>
          <w:lang w:bidi="pl-PL"/>
        </w:rPr>
        <w:t xml:space="preserve"> </w:t>
      </w:r>
      <w:r w:rsidRPr="00D30615">
        <w:rPr>
          <w:rFonts w:asciiTheme="minorHAnsi" w:hAnsiTheme="minorHAnsi" w:cstheme="minorHAnsi"/>
          <w:b/>
          <w:bCs/>
          <w:sz w:val="26"/>
          <w:szCs w:val="26"/>
          <w:lang w:bidi="pl-PL"/>
        </w:rPr>
        <w:t>województwa mazowieckiego</w:t>
      </w:r>
      <w:r>
        <w:rPr>
          <w:rFonts w:asciiTheme="minorHAnsi" w:hAnsiTheme="minorHAnsi" w:cstheme="minorHAnsi"/>
          <w:b/>
          <w:bCs/>
          <w:sz w:val="26"/>
          <w:szCs w:val="26"/>
          <w:lang w:bidi="pl-PL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  <w:lang w:bidi="pl-PL"/>
        </w:rPr>
        <w:br/>
      </w:r>
      <w:r w:rsidRPr="00D30615">
        <w:rPr>
          <w:rFonts w:asciiTheme="minorHAnsi" w:hAnsiTheme="minorHAnsi" w:cstheme="minorHAnsi"/>
          <w:b/>
          <w:bCs/>
          <w:sz w:val="26"/>
          <w:szCs w:val="26"/>
          <w:lang w:bidi="pl-PL"/>
        </w:rPr>
        <w:t>w roku szkolnym 20</w:t>
      </w:r>
      <w:r>
        <w:rPr>
          <w:rFonts w:asciiTheme="minorHAnsi" w:hAnsiTheme="minorHAnsi" w:cstheme="minorHAnsi"/>
          <w:b/>
          <w:bCs/>
          <w:sz w:val="26"/>
          <w:szCs w:val="26"/>
          <w:lang w:bidi="pl-PL"/>
        </w:rPr>
        <w:t>20</w:t>
      </w:r>
      <w:r w:rsidRPr="00D30615">
        <w:rPr>
          <w:rFonts w:asciiTheme="minorHAnsi" w:hAnsiTheme="minorHAnsi" w:cstheme="minorHAnsi"/>
          <w:b/>
          <w:bCs/>
          <w:sz w:val="26"/>
          <w:szCs w:val="26"/>
          <w:lang w:bidi="pl-PL"/>
        </w:rPr>
        <w:t>/202</w:t>
      </w:r>
      <w:r>
        <w:rPr>
          <w:rFonts w:asciiTheme="minorHAnsi" w:hAnsiTheme="minorHAnsi" w:cstheme="minorHAnsi"/>
          <w:b/>
          <w:bCs/>
          <w:sz w:val="26"/>
          <w:szCs w:val="26"/>
          <w:lang w:bidi="pl-PL"/>
        </w:rPr>
        <w:t>1</w:t>
      </w:r>
    </w:p>
    <w:p w:rsidR="00E01C47" w:rsidRPr="00D30615" w:rsidRDefault="00E01C47" w:rsidP="00E01C47">
      <w:pPr>
        <w:pStyle w:val="Teksttreci0"/>
        <w:shd w:val="clear" w:color="auto" w:fill="auto"/>
        <w:spacing w:after="140" w:line="254" w:lineRule="auto"/>
        <w:rPr>
          <w:rFonts w:asciiTheme="minorHAnsi" w:hAnsiTheme="minorHAnsi" w:cstheme="minorHAnsi"/>
          <w:sz w:val="26"/>
          <w:szCs w:val="26"/>
        </w:rPr>
      </w:pPr>
      <w:r w:rsidRPr="00D30615">
        <w:rPr>
          <w:rFonts w:asciiTheme="minorHAnsi" w:hAnsiTheme="minorHAnsi" w:cstheme="minorHAnsi"/>
          <w:b/>
          <w:bCs/>
          <w:sz w:val="26"/>
          <w:szCs w:val="26"/>
          <w:lang w:bidi="pl-PL"/>
        </w:rPr>
        <w:t>Program merytoryczny</w:t>
      </w:r>
    </w:p>
    <w:p w:rsidR="00E01C47" w:rsidRPr="00DD100D" w:rsidRDefault="00E01C47" w:rsidP="00E01C47">
      <w:pPr>
        <w:pStyle w:val="Teksttreci0"/>
        <w:numPr>
          <w:ilvl w:val="0"/>
          <w:numId w:val="31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00D">
        <w:rPr>
          <w:rFonts w:asciiTheme="minorHAnsi" w:hAnsiTheme="minorHAnsi" w:cstheme="minorHAnsi"/>
          <w:sz w:val="22"/>
          <w:szCs w:val="22"/>
          <w:lang w:bidi="pl-PL"/>
        </w:rPr>
        <w:t xml:space="preserve">Rozumienie, </w:t>
      </w: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analizowanie i rozwiązywanie problemów na bazie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logicznego i abstrakcyjnego </w:t>
      </w: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myślenia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, myślenia algorytmicznego</w:t>
      </w: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.</w:t>
      </w:r>
    </w:p>
    <w:p w:rsidR="00E01C47" w:rsidRPr="00DD100D" w:rsidRDefault="00E01C47" w:rsidP="00E01C47">
      <w:pPr>
        <w:pStyle w:val="Teksttreci0"/>
        <w:numPr>
          <w:ilvl w:val="0"/>
          <w:numId w:val="31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Implementacja zadań algorytmicznych w języku programowania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Python</w:t>
      </w:r>
      <w:proofErr w:type="spellEnd"/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.</w:t>
      </w:r>
    </w:p>
    <w:p w:rsidR="00E01C47" w:rsidRPr="00DD100D" w:rsidRDefault="00E01C47" w:rsidP="00E01C47">
      <w:pPr>
        <w:pStyle w:val="Teksttreci0"/>
        <w:numPr>
          <w:ilvl w:val="0"/>
          <w:numId w:val="32"/>
        </w:numPr>
        <w:shd w:val="clear" w:color="auto" w:fill="auto"/>
        <w:tabs>
          <w:tab w:val="left" w:pos="73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etap 1 – z zakresu grafiki i obliczeń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;</w:t>
      </w:r>
    </w:p>
    <w:p w:rsidR="00E01C47" w:rsidRDefault="00E01C47" w:rsidP="00E01C47">
      <w:pPr>
        <w:pStyle w:val="Teksttreci0"/>
        <w:numPr>
          <w:ilvl w:val="0"/>
          <w:numId w:val="32"/>
        </w:numPr>
        <w:shd w:val="clear" w:color="auto" w:fill="auto"/>
        <w:tabs>
          <w:tab w:val="left" w:pos="73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etap 2 – z zakresu grafiki i obliczeń, przetwarzania napisów oraz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list jednopoziomowych;</w:t>
      </w:r>
    </w:p>
    <w:p w:rsidR="00E01C47" w:rsidRPr="002F3EBE" w:rsidRDefault="00E01C47" w:rsidP="00E01C47">
      <w:pPr>
        <w:pStyle w:val="Teksttreci0"/>
        <w:numPr>
          <w:ilvl w:val="0"/>
          <w:numId w:val="32"/>
        </w:numPr>
        <w:shd w:val="clear" w:color="auto" w:fill="auto"/>
        <w:tabs>
          <w:tab w:val="left" w:pos="736"/>
        </w:tabs>
        <w:spacing w:after="60"/>
        <w:ind w:left="1066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etap 3 – z zakresu grafiki i obliczeń, przetwarzania napisów oraz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list wielopoziomowych.</w:t>
      </w:r>
    </w:p>
    <w:p w:rsidR="00E01C47" w:rsidRPr="00DD100D" w:rsidRDefault="00E01C47" w:rsidP="00E01C47">
      <w:pPr>
        <w:pStyle w:val="Teksttreci0"/>
        <w:numPr>
          <w:ilvl w:val="0"/>
          <w:numId w:val="31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Posługiwanie się komputerem, urządzeniami cyfrowymi i sieciami komputerowymi, w tym znajomość sposobów reprezentowania informacji, zasad działania urządzeń cyfrowych i sieci komputerowych oraz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 </w:t>
      </w: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wykonywania obliczeń i programów.</w:t>
      </w:r>
    </w:p>
    <w:p w:rsidR="00E01C47" w:rsidRPr="00DD100D" w:rsidRDefault="00E01C47" w:rsidP="00E01C47">
      <w:pPr>
        <w:pStyle w:val="Teksttreci0"/>
        <w:numPr>
          <w:ilvl w:val="0"/>
          <w:numId w:val="31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Opracowywanie za pomocą komputera rysunków, motywów, tekstów, animacji, prezentacji multimedialnych i danych liczbowych.</w:t>
      </w:r>
    </w:p>
    <w:p w:rsidR="00E01C47" w:rsidRPr="00DD100D" w:rsidRDefault="00E01C47" w:rsidP="00E01C47">
      <w:pPr>
        <w:pStyle w:val="Teksttreci0"/>
        <w:numPr>
          <w:ilvl w:val="0"/>
          <w:numId w:val="31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Komunikowanie się za pomocą komputera i technologii </w:t>
      </w:r>
      <w:proofErr w:type="spellStart"/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informacyjno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 </w:t>
      </w:r>
      <w:bookmarkStart w:id="0" w:name="_GoBack"/>
      <w:bookmarkEnd w:id="0"/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- komunikacyjnych.</w:t>
      </w:r>
    </w:p>
    <w:p w:rsidR="00E01C47" w:rsidRPr="00DD100D" w:rsidRDefault="00E01C47" w:rsidP="00E01C47">
      <w:pPr>
        <w:pStyle w:val="Teksttreci0"/>
        <w:numPr>
          <w:ilvl w:val="0"/>
          <w:numId w:val="31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6278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Przestrzeganie prawa i zasad bezpieczeństwa. Respekt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owanie prywatności informacji i </w:t>
      </w:r>
      <w:r w:rsidRPr="003D6278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ochrony danych, praw własn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ości intelektualnej, etykiety w </w:t>
      </w:r>
      <w:r w:rsidRPr="003D6278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komunikacji i norm współżycia społeczne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go, ocena zagrożeń związanych z </w:t>
      </w:r>
      <w:r w:rsidRPr="003D6278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technologią i ich uwzględnien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ie dla bezpieczeństwa swojego i </w:t>
      </w:r>
      <w:r w:rsidRPr="003D6278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innych. Bezpieczne posługiwanie się komputerem i jego oprogramowaniem; świadomość zagrożeń i ogranic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zeń związanych z korzystaniem z komputera i </w:t>
      </w:r>
      <w:r w:rsidRPr="003D6278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Internetu.</w:t>
      </w:r>
      <w:r w:rsidRPr="00DD100D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 </w:t>
      </w:r>
    </w:p>
    <w:p w:rsidR="00E01C47" w:rsidRPr="00167491" w:rsidRDefault="00E01C47" w:rsidP="00E01C47">
      <w:pPr>
        <w:pStyle w:val="Teksttreci0"/>
        <w:shd w:val="clear" w:color="auto" w:fill="auto"/>
        <w:tabs>
          <w:tab w:val="left" w:pos="736"/>
        </w:tabs>
        <w:spacing w:after="140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 szczególności: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Podstawowe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konstrukcje języka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Python</w:t>
      </w:r>
      <w:proofErr w:type="spellEnd"/>
      <w:r w:rsidRPr="00167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polecenia grafiki żółwia. 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Stosowanie instrukcji wejścia 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 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wyjścia, operacje arytmetyczne i logiczne, instrukcja przypisania, instrukcje warunkowe i pętle 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 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określonej liczbie powtórzeń i z warunkiem, zmienne, napisy i listy (etap 2 i 3) oraz inne struktury danych. Definiowanie własnych funkcji oraz stosowanie funkcji wbudowanych (np. pierwiastek). Stosowanie rekurencji. </w:t>
      </w:r>
    </w:p>
    <w:p w:rsidR="00E01C47" w:rsidRPr="00240553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240553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Kolejne kroki rozwiązywania zadań: analiza treści, opracow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anie algorytmu, implementacja i </w:t>
      </w:r>
      <w:r w:rsidRPr="00240553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testowanie. Podział problemu na </w:t>
      </w:r>
      <w:proofErr w:type="spellStart"/>
      <w:r w:rsidRPr="00240553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podproblemy</w:t>
      </w:r>
      <w:proofErr w:type="spellEnd"/>
      <w:r w:rsidRPr="00240553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. 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Wykorzystanie wiedzy matematycznej do rozwiązywania zadań: kwadrat i jego przekątna, trójkąt równoboczny i jego wysokość, inne wielokąty, podział kąta na n-równych części 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 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inne. Wyznaczanie proporcji elementów i skalowanie rysunków. Odnajdywanie elementów podobnych.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Reprezentowanie liczb, napisów i obrazów w komputerze.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Kodowanie obrazów za pomocą liczb, napisów i list.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Podstawowe algorytmy na liczbach całkowitych, w tym: badanie podzielności liczb, badanie pierwszości liczb, algorytm Euklidesa – NWD i NWW. Badanie własności liczb.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Przetwarzanie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 napisów według określonej reguły, pali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ndromy i anagramy. Permutacje i 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kombinacje.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Wyszukiwanie w zbiorze uporządkowanym i nieuporządkowanym, zliczanie elementów, minimum 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 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maksimum oraz sortowanie.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lastRenderedPageBreak/>
        <w:t>Zagadnienia związane z szyfrowaniem. Różne rodzaje szyfrów.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before="120"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Badanie relacji między elementami, struktury drzewiast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e i grafowe. Zadania związane z </w:t>
      </w: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labiryntem.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proofErr w:type="spellStart"/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Niedziesiątkowe</w:t>
      </w:r>
      <w:proofErr w:type="spellEnd"/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 systemy liczbowe. Przeliczanie liczb między systemami.</w:t>
      </w:r>
    </w:p>
    <w:p w:rsidR="00E01C47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5A7E34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Wykorzystywanie losowości w zadaniach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.</w:t>
      </w:r>
    </w:p>
    <w:p w:rsidR="00E01C47" w:rsidRPr="005A7E34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5A7E34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Ocena algorytmów. Złożoność czasowa algorytmów. 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Testowanie rozwiązań dla parametrów zgodnych z treścią zadania.</w:t>
      </w:r>
    </w:p>
    <w:p w:rsidR="00E01C47" w:rsidRPr="00167491" w:rsidRDefault="00E01C47" w:rsidP="00E01C47">
      <w:pPr>
        <w:pStyle w:val="Teksttreci0"/>
        <w:numPr>
          <w:ilvl w:val="0"/>
          <w:numId w:val="33"/>
        </w:numPr>
        <w:shd w:val="clear" w:color="auto" w:fill="auto"/>
        <w:tabs>
          <w:tab w:val="left" w:pos="736"/>
        </w:tabs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>Korzystanie z wbudowanej pomocy.</w:t>
      </w:r>
    </w:p>
    <w:p w:rsidR="00E01C47" w:rsidRDefault="00E01C47" w:rsidP="00E01C47">
      <w:pPr>
        <w:pStyle w:val="Teksttreci0"/>
        <w:shd w:val="clear" w:color="auto" w:fill="auto"/>
        <w:ind w:left="400"/>
        <w:rPr>
          <w:rFonts w:asciiTheme="minorHAnsi" w:hAnsiTheme="minorHAnsi" w:cstheme="minorHAnsi"/>
          <w:sz w:val="22"/>
          <w:szCs w:val="22"/>
          <w:lang w:bidi="pl-PL"/>
        </w:rPr>
      </w:pPr>
    </w:p>
    <w:p w:rsidR="00E01C47" w:rsidRPr="00167491" w:rsidRDefault="00E01C47" w:rsidP="00E01C47">
      <w:pPr>
        <w:pStyle w:val="Teksttreci0"/>
        <w:keepNext/>
        <w:shd w:val="clear" w:color="auto" w:fill="auto"/>
        <w:spacing w:after="140" w:line="254" w:lineRule="auto"/>
        <w:rPr>
          <w:rFonts w:asciiTheme="minorHAnsi" w:hAnsiTheme="minorHAnsi" w:cstheme="minorHAnsi"/>
          <w:b/>
          <w:bCs/>
          <w:sz w:val="26"/>
          <w:szCs w:val="26"/>
          <w:lang w:bidi="pl-PL"/>
        </w:rPr>
      </w:pPr>
      <w:r w:rsidRPr="00D30615">
        <w:rPr>
          <w:rFonts w:asciiTheme="minorHAnsi" w:hAnsiTheme="minorHAnsi" w:cstheme="minorHAnsi"/>
          <w:b/>
          <w:bCs/>
          <w:sz w:val="26"/>
          <w:szCs w:val="26"/>
          <w:lang w:bidi="pl-PL"/>
        </w:rPr>
        <w:t>Wykaz literatury</w:t>
      </w:r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36"/>
        </w:tabs>
        <w:spacing w:after="120" w:line="233" w:lineRule="auto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proofErr w:type="spellStart"/>
      <w:r w:rsidRPr="00167491">
        <w:rPr>
          <w:rFonts w:asciiTheme="minorHAnsi" w:hAnsiTheme="minorHAnsi" w:cstheme="minorHAnsi"/>
          <w:sz w:val="22"/>
          <w:szCs w:val="22"/>
          <w:lang w:bidi="pl-PL"/>
        </w:rPr>
        <w:t>Bhargava</w:t>
      </w:r>
      <w:proofErr w:type="spellEnd"/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 A., </w:t>
      </w: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Algorytmy. Ilustrowany przewodnik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>, Wydawnictwo Helion</w:t>
      </w:r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36"/>
        </w:tabs>
        <w:spacing w:after="120" w:line="233" w:lineRule="auto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Dawson M., </w:t>
      </w:r>
      <w:proofErr w:type="spellStart"/>
      <w:r w:rsidRPr="00167491">
        <w:rPr>
          <w:rFonts w:asciiTheme="minorHAnsi" w:hAnsiTheme="minorHAnsi" w:cstheme="minorHAnsi"/>
          <w:sz w:val="22"/>
          <w:szCs w:val="22"/>
          <w:lang w:bidi="pl-PL"/>
        </w:rPr>
        <w:t>Python</w:t>
      </w:r>
      <w:proofErr w:type="spellEnd"/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 dla każdego. </w:t>
      </w: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Podstawy programowania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>, Wydawnictwo Helion</w:t>
      </w:r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36"/>
        </w:tabs>
        <w:spacing w:after="120" w:line="233" w:lineRule="auto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Jason R. Briggs, </w:t>
      </w:r>
      <w:proofErr w:type="spellStart"/>
      <w:r w:rsidRPr="00167491">
        <w:rPr>
          <w:rFonts w:asciiTheme="minorHAnsi" w:hAnsiTheme="minorHAnsi" w:cstheme="minorHAnsi"/>
          <w:sz w:val="22"/>
          <w:szCs w:val="22"/>
          <w:lang w:bidi="pl-PL"/>
        </w:rPr>
        <w:t>Python</w:t>
      </w:r>
      <w:proofErr w:type="spellEnd"/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 dla dzieci. </w:t>
      </w: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Programowanie na wesoło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>, Wydawnictwo Naukowe PWN</w:t>
      </w:r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36"/>
        </w:tabs>
        <w:spacing w:after="120" w:line="233" w:lineRule="auto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3D6278">
        <w:rPr>
          <w:rFonts w:asciiTheme="minorHAnsi" w:hAnsiTheme="minorHAnsi" w:cstheme="minorHAnsi"/>
          <w:sz w:val="22"/>
          <w:szCs w:val="22"/>
          <w:lang w:val="en-GB" w:bidi="pl-PL"/>
        </w:rPr>
        <w:t xml:space="preserve">Sande W., Sande C., </w:t>
      </w:r>
      <w:r w:rsidRPr="003D6278">
        <w:rPr>
          <w:rFonts w:asciiTheme="minorHAnsi" w:hAnsiTheme="minorHAnsi" w:cstheme="minorHAnsi"/>
          <w:i/>
          <w:iCs/>
          <w:sz w:val="22"/>
          <w:szCs w:val="22"/>
          <w:lang w:val="en-GB" w:bidi="pl-PL"/>
        </w:rPr>
        <w:t xml:space="preserve">Hello World! </w:t>
      </w: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Przygoda z programowaniem dla dzieci i absolutnie początkujących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>, Helion</w:t>
      </w:r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36"/>
        </w:tabs>
        <w:spacing w:after="120" w:line="233" w:lineRule="auto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Sysło M., </w:t>
      </w: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Piramidy, szyszki i inne konstrukcje algorytmiczne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>, Helion</w:t>
      </w:r>
    </w:p>
    <w:p w:rsidR="00E01C47" w:rsidRPr="005A7E34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36"/>
        </w:tabs>
        <w:spacing w:after="120" w:line="233" w:lineRule="auto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Tomasiewicz J., </w:t>
      </w: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Zaprzyjaźnij się z algorytmami - przewodnik dla początkujących i średniozaawansowanych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>, PWN</w:t>
      </w:r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36"/>
        </w:tabs>
        <w:spacing w:after="120" w:line="233" w:lineRule="auto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proofErr w:type="spellStart"/>
      <w:r w:rsidRPr="00167491">
        <w:rPr>
          <w:rFonts w:asciiTheme="minorHAnsi" w:hAnsiTheme="minorHAnsi" w:cstheme="minorHAnsi"/>
          <w:sz w:val="22"/>
          <w:szCs w:val="22"/>
          <w:lang w:bidi="pl-PL"/>
        </w:rPr>
        <w:t>Vorderman</w:t>
      </w:r>
      <w:proofErr w:type="spellEnd"/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 C., </w:t>
      </w: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 xml:space="preserve">Programowanie jakie to proste! 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>Wydawnictwo Arkady</w:t>
      </w:r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98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 xml:space="preserve">Zanurkuj w </w:t>
      </w:r>
      <w:proofErr w:type="spellStart"/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Pythonie</w:t>
      </w:r>
      <w:proofErr w:type="spellEnd"/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 xml:space="preserve"> - </w:t>
      </w:r>
      <w:proofErr w:type="spellStart"/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Wikibooks</w:t>
      </w:r>
      <w:proofErr w:type="spellEnd"/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, biblioteka wolnych podręczników, </w:t>
      </w:r>
      <w:hyperlink r:id="rId7" w:history="1">
        <w:r w:rsidRPr="00167491">
          <w:rPr>
            <w:rFonts w:asciiTheme="minorHAnsi" w:hAnsiTheme="minorHAnsi" w:cstheme="minorHAnsi"/>
            <w:sz w:val="22"/>
            <w:szCs w:val="22"/>
            <w:lang w:bidi="pl-PL"/>
          </w:rPr>
          <w:t>http://pl.wikibooks.org/wiki/Zanurkuj_w_Pythonie</w:t>
        </w:r>
      </w:hyperlink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78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Platforma edukacyjna OEIiZK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, </w:t>
      </w:r>
      <w:hyperlink r:id="rId8" w:history="1">
        <w:r w:rsidRPr="00167491">
          <w:rPr>
            <w:rFonts w:asciiTheme="minorHAnsi" w:hAnsiTheme="minorHAnsi" w:cstheme="minorHAnsi"/>
            <w:sz w:val="22"/>
            <w:szCs w:val="22"/>
            <w:lang w:bidi="pl-PL"/>
          </w:rPr>
          <w:t>http://programowanie.oeiizk.edu.pl</w:t>
        </w:r>
      </w:hyperlink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778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Platforma edukacyjna OEIiZK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, </w:t>
      </w:r>
      <w:hyperlink r:id="rId9" w:history="1">
        <w:r w:rsidRPr="00167491">
          <w:rPr>
            <w:rFonts w:asciiTheme="minorHAnsi" w:hAnsiTheme="minorHAnsi" w:cstheme="minorHAnsi"/>
            <w:sz w:val="22"/>
            <w:szCs w:val="22"/>
            <w:lang w:bidi="pl-PL"/>
          </w:rPr>
          <w:t>http://python.oeiizk.edu.pl</w:t>
        </w:r>
      </w:hyperlink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874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5A7E34">
        <w:rPr>
          <w:rFonts w:asciiTheme="minorHAnsi" w:hAnsiTheme="minorHAnsi" w:cstheme="minorHAnsi"/>
          <w:i/>
          <w:iCs/>
          <w:sz w:val="22"/>
          <w:szCs w:val="22"/>
          <w:lang w:bidi="pl-PL"/>
        </w:rPr>
        <w:t>Zbiór zadań i bank zadań</w:t>
      </w: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 na stronie konkursu LOGIA </w:t>
      </w:r>
      <w:hyperlink r:id="rId10" w:history="1">
        <w:r w:rsidRPr="00167491">
          <w:rPr>
            <w:rFonts w:asciiTheme="minorHAnsi" w:hAnsiTheme="minorHAnsi" w:cstheme="minorHAnsi"/>
            <w:sz w:val="22"/>
            <w:szCs w:val="22"/>
            <w:lang w:bidi="pl-PL"/>
          </w:rPr>
          <w:t>http://logia.oeiizk.waw.pl</w:t>
        </w:r>
      </w:hyperlink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874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bidi="pl-PL"/>
        </w:rPr>
      </w:pP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Dokumentacja języka </w:t>
      </w:r>
      <w:proofErr w:type="spellStart"/>
      <w:r w:rsidRPr="00167491">
        <w:rPr>
          <w:rFonts w:asciiTheme="minorHAnsi" w:hAnsiTheme="minorHAnsi" w:cstheme="minorHAnsi"/>
          <w:sz w:val="22"/>
          <w:szCs w:val="22"/>
          <w:lang w:bidi="pl-PL"/>
        </w:rPr>
        <w:t>Python</w:t>
      </w:r>
      <w:proofErr w:type="spellEnd"/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hyperlink r:id="rId11" w:history="1">
        <w:r w:rsidRPr="00167491">
          <w:rPr>
            <w:rFonts w:asciiTheme="minorHAnsi" w:hAnsiTheme="minorHAnsi" w:cstheme="minorHAnsi"/>
            <w:sz w:val="22"/>
            <w:szCs w:val="22"/>
            <w:lang w:bidi="pl-PL"/>
          </w:rPr>
          <w:t>http://docs.python.Org/3/</w:t>
        </w:r>
      </w:hyperlink>
    </w:p>
    <w:p w:rsidR="00E01C47" w:rsidRPr="00167491" w:rsidRDefault="00E01C47" w:rsidP="00E01C47">
      <w:pPr>
        <w:pStyle w:val="Teksttreci0"/>
        <w:numPr>
          <w:ilvl w:val="0"/>
          <w:numId w:val="30"/>
        </w:numPr>
        <w:shd w:val="clear" w:color="auto" w:fill="auto"/>
        <w:tabs>
          <w:tab w:val="left" w:pos="894"/>
        </w:tabs>
        <w:spacing w:after="120"/>
        <w:ind w:left="714" w:hanging="357"/>
        <w:rPr>
          <w:rFonts w:asciiTheme="minorHAnsi" w:hAnsiTheme="minorHAnsi" w:cs="Calibri"/>
          <w:sz w:val="22"/>
          <w:szCs w:val="22"/>
        </w:rPr>
      </w:pPr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Dokumentacja modułu </w:t>
      </w:r>
      <w:proofErr w:type="spellStart"/>
      <w:r w:rsidRPr="00167491">
        <w:rPr>
          <w:rFonts w:asciiTheme="minorHAnsi" w:hAnsiTheme="minorHAnsi" w:cstheme="minorHAnsi"/>
          <w:sz w:val="22"/>
          <w:szCs w:val="22"/>
          <w:lang w:bidi="pl-PL"/>
        </w:rPr>
        <w:t>Turtle</w:t>
      </w:r>
      <w:proofErr w:type="spellEnd"/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 języka </w:t>
      </w:r>
      <w:proofErr w:type="spellStart"/>
      <w:r w:rsidRPr="00167491">
        <w:rPr>
          <w:rFonts w:asciiTheme="minorHAnsi" w:hAnsiTheme="minorHAnsi" w:cstheme="minorHAnsi"/>
          <w:sz w:val="22"/>
          <w:szCs w:val="22"/>
          <w:lang w:bidi="pl-PL"/>
        </w:rPr>
        <w:t>Python</w:t>
      </w:r>
      <w:proofErr w:type="spellEnd"/>
      <w:r w:rsidRPr="00167491">
        <w:rPr>
          <w:rFonts w:asciiTheme="minorHAnsi" w:hAnsiTheme="minorHAnsi" w:cstheme="minorHAnsi"/>
          <w:sz w:val="22"/>
          <w:szCs w:val="22"/>
          <w:lang w:bidi="pl-PL"/>
        </w:rPr>
        <w:t xml:space="preserve"> http://docs.python.Org/3.8/library/turtle.html</w:t>
      </w:r>
    </w:p>
    <w:p w:rsidR="00CA2A0E" w:rsidRPr="00E01C47" w:rsidRDefault="00CA2A0E" w:rsidP="00E01C47"/>
    <w:sectPr w:rsidR="00CA2A0E" w:rsidRPr="00E01C47" w:rsidSect="00BE0EFB">
      <w:headerReference w:type="default" r:id="rId12"/>
      <w:footerReference w:type="default" r:id="rId13"/>
      <w:type w:val="continuous"/>
      <w:pgSz w:w="11906" w:h="16838"/>
      <w:pgMar w:top="964" w:right="1133" w:bottom="1021" w:left="1418" w:header="0" w:footer="3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5C" w:rsidRDefault="002C6F5C">
      <w:r>
        <w:separator/>
      </w:r>
    </w:p>
  </w:endnote>
  <w:endnote w:type="continuationSeparator" w:id="0">
    <w:p w:rsidR="002C6F5C" w:rsidRDefault="002C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5F" w:rsidRDefault="00BA115F">
    <w:pPr>
      <w:pStyle w:val="Stopka"/>
      <w:framePr w:wrap="around" w:vAnchor="text" w:hAnchor="margin" w:xAlign="right" w:y="1"/>
      <w:rPr>
        <w:rStyle w:val="Numerstrony"/>
      </w:rPr>
    </w:pPr>
  </w:p>
  <w:p w:rsidR="00BA115F" w:rsidRPr="004E317B" w:rsidRDefault="00BA115F">
    <w:pPr>
      <w:pStyle w:val="Stopka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5C" w:rsidRDefault="002C6F5C">
      <w:r>
        <w:separator/>
      </w:r>
    </w:p>
  </w:footnote>
  <w:footnote w:type="continuationSeparator" w:id="0">
    <w:p w:rsidR="002C6F5C" w:rsidRDefault="002C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72" w:rsidRDefault="00CD7772" w:rsidP="00CD7772">
    <w:pPr>
      <w:pStyle w:val="Nagwek"/>
    </w:pPr>
  </w:p>
  <w:p w:rsidR="00CD7772" w:rsidRDefault="00CD7772" w:rsidP="00CD7772">
    <w:pPr>
      <w:pStyle w:val="Nagwek"/>
    </w:pPr>
  </w:p>
  <w:p w:rsidR="00CD7772" w:rsidRDefault="00CD7772" w:rsidP="00CD7772">
    <w:pPr>
      <w:pStyle w:val="Nagwek"/>
    </w:pPr>
  </w:p>
  <w:p w:rsidR="00CD7772" w:rsidRDefault="005A7F3E" w:rsidP="00CD7772">
    <w:pPr>
      <w:pStyle w:val="Nagwek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62D61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000000E"/>
    <w:multiLevelType w:val="singleLevel"/>
    <w:tmpl w:val="F27C3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5D9182D"/>
    <w:multiLevelType w:val="hybridMultilevel"/>
    <w:tmpl w:val="68F6319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61876C2"/>
    <w:multiLevelType w:val="hybridMultilevel"/>
    <w:tmpl w:val="94C8538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70450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CF4900"/>
    <w:multiLevelType w:val="singleLevel"/>
    <w:tmpl w:val="1666BD0C"/>
    <w:lvl w:ilvl="0">
      <w:start w:val="1"/>
      <w:numFmt w:val="decimal"/>
      <w:lvlText w:val="%1)"/>
      <w:lvlJc w:val="left"/>
      <w:pPr>
        <w:tabs>
          <w:tab w:val="num" w:pos="757"/>
        </w:tabs>
        <w:ind w:left="360" w:firstLine="37"/>
      </w:pPr>
    </w:lvl>
  </w:abstractNum>
  <w:abstractNum w:abstractNumId="12" w15:restartNumberingAfterBreak="0">
    <w:nsid w:val="100F3EC0"/>
    <w:multiLevelType w:val="hybridMultilevel"/>
    <w:tmpl w:val="26669E22"/>
    <w:lvl w:ilvl="0" w:tplc="871E1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5C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49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5C3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CD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03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0E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E14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8A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075E62"/>
    <w:multiLevelType w:val="singleLevel"/>
    <w:tmpl w:val="1666BD0C"/>
    <w:lvl w:ilvl="0">
      <w:start w:val="1"/>
      <w:numFmt w:val="decimal"/>
      <w:lvlText w:val="%1)"/>
      <w:lvlJc w:val="left"/>
      <w:pPr>
        <w:tabs>
          <w:tab w:val="num" w:pos="757"/>
        </w:tabs>
        <w:ind w:left="360" w:firstLine="37"/>
      </w:pPr>
    </w:lvl>
  </w:abstractNum>
  <w:abstractNum w:abstractNumId="14" w15:restartNumberingAfterBreak="0">
    <w:nsid w:val="12E63EBF"/>
    <w:multiLevelType w:val="singleLevel"/>
    <w:tmpl w:val="62D61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4605F0C"/>
    <w:multiLevelType w:val="hybridMultilevel"/>
    <w:tmpl w:val="30DE2410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81338C8"/>
    <w:multiLevelType w:val="multilevel"/>
    <w:tmpl w:val="45C8563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96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5331BE"/>
    <w:multiLevelType w:val="hybridMultilevel"/>
    <w:tmpl w:val="F46C6F16"/>
    <w:lvl w:ilvl="0" w:tplc="F8A69F1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D1F67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5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9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27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3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A0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00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25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725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416CA5"/>
    <w:multiLevelType w:val="multilevel"/>
    <w:tmpl w:val="5044BB48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599305E"/>
    <w:multiLevelType w:val="hybridMultilevel"/>
    <w:tmpl w:val="BA42F270"/>
    <w:lvl w:ilvl="0" w:tplc="3300C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56771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23" w15:restartNumberingAfterBreak="0">
    <w:nsid w:val="526C2F76"/>
    <w:multiLevelType w:val="hybridMultilevel"/>
    <w:tmpl w:val="F29497A8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CD49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905E2A"/>
    <w:multiLevelType w:val="singleLevel"/>
    <w:tmpl w:val="DF508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5EB459E7"/>
    <w:multiLevelType w:val="hybridMultilevel"/>
    <w:tmpl w:val="74D44AF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072061"/>
    <w:multiLevelType w:val="singleLevel"/>
    <w:tmpl w:val="70E2FD54"/>
    <w:lvl w:ilvl="0">
      <w:start w:val="1"/>
      <w:numFmt w:val="decimal"/>
      <w:lvlText w:val="%1)"/>
      <w:lvlJc w:val="left"/>
      <w:pPr>
        <w:tabs>
          <w:tab w:val="num" w:pos="757"/>
        </w:tabs>
        <w:ind w:left="360" w:firstLine="37"/>
      </w:pPr>
    </w:lvl>
  </w:abstractNum>
  <w:abstractNum w:abstractNumId="28" w15:restartNumberingAfterBreak="0">
    <w:nsid w:val="624414DE"/>
    <w:multiLevelType w:val="singleLevel"/>
    <w:tmpl w:val="9F4E0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3C13B7A"/>
    <w:multiLevelType w:val="hybridMultilevel"/>
    <w:tmpl w:val="F256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7A68"/>
    <w:multiLevelType w:val="hybridMultilevel"/>
    <w:tmpl w:val="7A023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92233"/>
    <w:multiLevelType w:val="hybridMultilevel"/>
    <w:tmpl w:val="7F127B96"/>
    <w:lvl w:ilvl="0" w:tplc="0D2A8618">
      <w:start w:val="1"/>
      <w:numFmt w:val="decimal"/>
      <w:lvlText w:val="%1)"/>
      <w:lvlJc w:val="left"/>
      <w:pPr>
        <w:tabs>
          <w:tab w:val="num" w:pos="757"/>
        </w:tabs>
        <w:ind w:left="360" w:firstLine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60455"/>
    <w:multiLevelType w:val="hybridMultilevel"/>
    <w:tmpl w:val="A810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0"/>
  </w:num>
  <w:num w:numId="12">
    <w:abstractNumId w:val="28"/>
  </w:num>
  <w:num w:numId="13">
    <w:abstractNumId w:val="16"/>
  </w:num>
  <w:num w:numId="14">
    <w:abstractNumId w:val="24"/>
  </w:num>
  <w:num w:numId="15">
    <w:abstractNumId w:val="17"/>
  </w:num>
  <w:num w:numId="16">
    <w:abstractNumId w:val="27"/>
  </w:num>
  <w:num w:numId="17">
    <w:abstractNumId w:val="13"/>
  </w:num>
  <w:num w:numId="18">
    <w:abstractNumId w:val="14"/>
  </w:num>
  <w:num w:numId="19">
    <w:abstractNumId w:val="12"/>
  </w:num>
  <w:num w:numId="20">
    <w:abstractNumId w:val="18"/>
  </w:num>
  <w:num w:numId="21">
    <w:abstractNumId w:val="21"/>
  </w:num>
  <w:num w:numId="22">
    <w:abstractNumId w:val="20"/>
  </w:num>
  <w:num w:numId="23">
    <w:abstractNumId w:val="11"/>
  </w:num>
  <w:num w:numId="24">
    <w:abstractNumId w:val="31"/>
  </w:num>
  <w:num w:numId="25">
    <w:abstractNumId w:val="22"/>
  </w:num>
  <w:num w:numId="26">
    <w:abstractNumId w:val="15"/>
  </w:num>
  <w:num w:numId="27">
    <w:abstractNumId w:val="8"/>
  </w:num>
  <w:num w:numId="28">
    <w:abstractNumId w:val="23"/>
  </w:num>
  <w:num w:numId="29">
    <w:abstractNumId w:val="9"/>
  </w:num>
  <w:num w:numId="30">
    <w:abstractNumId w:val="32"/>
  </w:num>
  <w:num w:numId="31">
    <w:abstractNumId w:val="29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F0"/>
    <w:rsid w:val="00001F09"/>
    <w:rsid w:val="00016C12"/>
    <w:rsid w:val="00044B7F"/>
    <w:rsid w:val="00046D2B"/>
    <w:rsid w:val="0005226D"/>
    <w:rsid w:val="00067175"/>
    <w:rsid w:val="00082031"/>
    <w:rsid w:val="000A13DB"/>
    <w:rsid w:val="000D172C"/>
    <w:rsid w:val="000D4D1F"/>
    <w:rsid w:val="000F3DD8"/>
    <w:rsid w:val="000F788B"/>
    <w:rsid w:val="001407E9"/>
    <w:rsid w:val="00144D42"/>
    <w:rsid w:val="00151668"/>
    <w:rsid w:val="00171BAC"/>
    <w:rsid w:val="00174A6C"/>
    <w:rsid w:val="001817AC"/>
    <w:rsid w:val="001830C8"/>
    <w:rsid w:val="00195E6D"/>
    <w:rsid w:val="001D59D5"/>
    <w:rsid w:val="001F18BC"/>
    <w:rsid w:val="001F1A12"/>
    <w:rsid w:val="002018DE"/>
    <w:rsid w:val="00202C57"/>
    <w:rsid w:val="0021278E"/>
    <w:rsid w:val="00217298"/>
    <w:rsid w:val="00230FC5"/>
    <w:rsid w:val="002504B1"/>
    <w:rsid w:val="00256A78"/>
    <w:rsid w:val="0027159A"/>
    <w:rsid w:val="0029045F"/>
    <w:rsid w:val="002A2FDB"/>
    <w:rsid w:val="002C6F5C"/>
    <w:rsid w:val="0031279E"/>
    <w:rsid w:val="0031490B"/>
    <w:rsid w:val="00323663"/>
    <w:rsid w:val="00327303"/>
    <w:rsid w:val="00337F3C"/>
    <w:rsid w:val="00350F56"/>
    <w:rsid w:val="00357461"/>
    <w:rsid w:val="003962B3"/>
    <w:rsid w:val="003A2E60"/>
    <w:rsid w:val="003A4E16"/>
    <w:rsid w:val="003B3AC2"/>
    <w:rsid w:val="003B606B"/>
    <w:rsid w:val="003C65AF"/>
    <w:rsid w:val="003F0E79"/>
    <w:rsid w:val="004006C4"/>
    <w:rsid w:val="00401A14"/>
    <w:rsid w:val="0040484F"/>
    <w:rsid w:val="004069BF"/>
    <w:rsid w:val="00412CBB"/>
    <w:rsid w:val="0043031E"/>
    <w:rsid w:val="00431559"/>
    <w:rsid w:val="00431A6D"/>
    <w:rsid w:val="004341DC"/>
    <w:rsid w:val="00435CA9"/>
    <w:rsid w:val="00440BA8"/>
    <w:rsid w:val="00447B21"/>
    <w:rsid w:val="0046028A"/>
    <w:rsid w:val="00462B75"/>
    <w:rsid w:val="00463389"/>
    <w:rsid w:val="00475896"/>
    <w:rsid w:val="00480A48"/>
    <w:rsid w:val="004878A3"/>
    <w:rsid w:val="004A062A"/>
    <w:rsid w:val="004A6C26"/>
    <w:rsid w:val="004E317B"/>
    <w:rsid w:val="004E6F9D"/>
    <w:rsid w:val="004F14DF"/>
    <w:rsid w:val="004F193B"/>
    <w:rsid w:val="004F2DFA"/>
    <w:rsid w:val="005003BE"/>
    <w:rsid w:val="00507977"/>
    <w:rsid w:val="00515E41"/>
    <w:rsid w:val="005251B1"/>
    <w:rsid w:val="0053799F"/>
    <w:rsid w:val="0054681C"/>
    <w:rsid w:val="0055346A"/>
    <w:rsid w:val="00570ABF"/>
    <w:rsid w:val="00580153"/>
    <w:rsid w:val="00594CF0"/>
    <w:rsid w:val="005A4D3C"/>
    <w:rsid w:val="005A5FB7"/>
    <w:rsid w:val="005A7C0E"/>
    <w:rsid w:val="005A7F3E"/>
    <w:rsid w:val="005E05D9"/>
    <w:rsid w:val="005F1DBD"/>
    <w:rsid w:val="00604882"/>
    <w:rsid w:val="006153E1"/>
    <w:rsid w:val="006163B7"/>
    <w:rsid w:val="00620CFA"/>
    <w:rsid w:val="00633C84"/>
    <w:rsid w:val="00664589"/>
    <w:rsid w:val="00687CD2"/>
    <w:rsid w:val="0069203B"/>
    <w:rsid w:val="006921A9"/>
    <w:rsid w:val="006A190D"/>
    <w:rsid w:val="006C0D80"/>
    <w:rsid w:val="006C7D08"/>
    <w:rsid w:val="006D6A45"/>
    <w:rsid w:val="006E14D8"/>
    <w:rsid w:val="006E32CD"/>
    <w:rsid w:val="00725036"/>
    <w:rsid w:val="00745065"/>
    <w:rsid w:val="00762CCC"/>
    <w:rsid w:val="00771ACA"/>
    <w:rsid w:val="0078213F"/>
    <w:rsid w:val="00784FAF"/>
    <w:rsid w:val="007943E5"/>
    <w:rsid w:val="007D2DE5"/>
    <w:rsid w:val="007E0088"/>
    <w:rsid w:val="007F39E3"/>
    <w:rsid w:val="0081294D"/>
    <w:rsid w:val="00825B37"/>
    <w:rsid w:val="00846038"/>
    <w:rsid w:val="0085776F"/>
    <w:rsid w:val="008751F0"/>
    <w:rsid w:val="008A0C88"/>
    <w:rsid w:val="008B048B"/>
    <w:rsid w:val="008C1602"/>
    <w:rsid w:val="008F1173"/>
    <w:rsid w:val="008F3588"/>
    <w:rsid w:val="00903985"/>
    <w:rsid w:val="00904134"/>
    <w:rsid w:val="00913D82"/>
    <w:rsid w:val="00914956"/>
    <w:rsid w:val="00921FF2"/>
    <w:rsid w:val="00950D6B"/>
    <w:rsid w:val="009564D4"/>
    <w:rsid w:val="009716E4"/>
    <w:rsid w:val="009B1EFA"/>
    <w:rsid w:val="009C49C1"/>
    <w:rsid w:val="009D4428"/>
    <w:rsid w:val="009D5F41"/>
    <w:rsid w:val="009F26E6"/>
    <w:rsid w:val="00A0059C"/>
    <w:rsid w:val="00A44190"/>
    <w:rsid w:val="00A44810"/>
    <w:rsid w:val="00A5129E"/>
    <w:rsid w:val="00A6311F"/>
    <w:rsid w:val="00A6716B"/>
    <w:rsid w:val="00A8315E"/>
    <w:rsid w:val="00A870B0"/>
    <w:rsid w:val="00A927BC"/>
    <w:rsid w:val="00AA20EC"/>
    <w:rsid w:val="00AA240B"/>
    <w:rsid w:val="00AE6C26"/>
    <w:rsid w:val="00B00378"/>
    <w:rsid w:val="00B01685"/>
    <w:rsid w:val="00B17DD7"/>
    <w:rsid w:val="00B22DEA"/>
    <w:rsid w:val="00B43408"/>
    <w:rsid w:val="00B47E9E"/>
    <w:rsid w:val="00B61F6B"/>
    <w:rsid w:val="00B8213C"/>
    <w:rsid w:val="00B955E2"/>
    <w:rsid w:val="00B95A99"/>
    <w:rsid w:val="00BA115F"/>
    <w:rsid w:val="00BB61F7"/>
    <w:rsid w:val="00BC00D4"/>
    <w:rsid w:val="00BE0EFB"/>
    <w:rsid w:val="00BF50D7"/>
    <w:rsid w:val="00C032ED"/>
    <w:rsid w:val="00C2338E"/>
    <w:rsid w:val="00C266A1"/>
    <w:rsid w:val="00C269BB"/>
    <w:rsid w:val="00C277D8"/>
    <w:rsid w:val="00C53A12"/>
    <w:rsid w:val="00C6717C"/>
    <w:rsid w:val="00C7108C"/>
    <w:rsid w:val="00C80F87"/>
    <w:rsid w:val="00C822B3"/>
    <w:rsid w:val="00C90F7C"/>
    <w:rsid w:val="00CA2A0E"/>
    <w:rsid w:val="00CC436D"/>
    <w:rsid w:val="00CD7772"/>
    <w:rsid w:val="00CD7AFE"/>
    <w:rsid w:val="00CE5C19"/>
    <w:rsid w:val="00CE75B1"/>
    <w:rsid w:val="00CF32E2"/>
    <w:rsid w:val="00CF4A0D"/>
    <w:rsid w:val="00D132AB"/>
    <w:rsid w:val="00D142E5"/>
    <w:rsid w:val="00D27C38"/>
    <w:rsid w:val="00D30969"/>
    <w:rsid w:val="00D36510"/>
    <w:rsid w:val="00D632EB"/>
    <w:rsid w:val="00D7469B"/>
    <w:rsid w:val="00D805E7"/>
    <w:rsid w:val="00DB0884"/>
    <w:rsid w:val="00DC2226"/>
    <w:rsid w:val="00DC3FEF"/>
    <w:rsid w:val="00DD2258"/>
    <w:rsid w:val="00DD4013"/>
    <w:rsid w:val="00DD6952"/>
    <w:rsid w:val="00DE060D"/>
    <w:rsid w:val="00E01C47"/>
    <w:rsid w:val="00E0307A"/>
    <w:rsid w:val="00E340C4"/>
    <w:rsid w:val="00E469DB"/>
    <w:rsid w:val="00E702D6"/>
    <w:rsid w:val="00E71BC6"/>
    <w:rsid w:val="00E747FB"/>
    <w:rsid w:val="00E91FF9"/>
    <w:rsid w:val="00EA194F"/>
    <w:rsid w:val="00EC0884"/>
    <w:rsid w:val="00EE1DB2"/>
    <w:rsid w:val="00EE31D7"/>
    <w:rsid w:val="00F01048"/>
    <w:rsid w:val="00F05B83"/>
    <w:rsid w:val="00F1184C"/>
    <w:rsid w:val="00F12A4B"/>
    <w:rsid w:val="00F37D55"/>
    <w:rsid w:val="00F468CB"/>
    <w:rsid w:val="00F57088"/>
    <w:rsid w:val="00F7193A"/>
    <w:rsid w:val="00FA210D"/>
    <w:rsid w:val="00FB567D"/>
    <w:rsid w:val="00FD0143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B4D35"/>
  <w15:chartTrackingRefBased/>
  <w15:docId w15:val="{B306722D-194D-4539-98E1-0B640A2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" w:eastAsia="Geneva" w:hAnsi="Times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Geneva" w:hAnsi="Arial"/>
      <w:b/>
      <w:color w:val="FF0000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" w:hAnsi="Times"/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b/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ahoma" w:hAnsi="Tahoma"/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120"/>
      <w:jc w:val="center"/>
      <w:outlineLvl w:val="5"/>
    </w:pPr>
    <w:rPr>
      <w:rFonts w:ascii="Tahoma" w:hAnsi="Tahoma"/>
      <w:b/>
      <w:color w:val="FF0000"/>
      <w:sz w:val="7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60"/>
      <w:ind w:left="357"/>
      <w:jc w:val="both"/>
    </w:pPr>
    <w:rPr>
      <w:rFonts w:ascii="Times" w:eastAsia="Geneva" w:hAnsi="Times"/>
      <w:sz w:val="24"/>
    </w:rPr>
  </w:style>
  <w:style w:type="paragraph" w:styleId="Tekstpodstawowywcity3">
    <w:name w:val="Body Text Indent 3"/>
    <w:basedOn w:val="Normalny"/>
    <w:pPr>
      <w:tabs>
        <w:tab w:val="left" w:pos="2700"/>
      </w:tabs>
      <w:ind w:left="2699" w:hanging="2699"/>
      <w:jc w:val="both"/>
    </w:pPr>
    <w:rPr>
      <w:rFonts w:ascii="Times" w:eastAsia="Geneva" w:hAnsi="Times"/>
      <w:sz w:val="24"/>
    </w:rPr>
  </w:style>
  <w:style w:type="paragraph" w:styleId="Tekstpodstawowywcity2">
    <w:name w:val="Body Text Indent 2"/>
    <w:basedOn w:val="Normalny"/>
    <w:pPr>
      <w:tabs>
        <w:tab w:val="left" w:pos="2700"/>
      </w:tabs>
      <w:spacing w:after="120"/>
      <w:ind w:left="360"/>
      <w:jc w:val="both"/>
    </w:pPr>
    <w:rPr>
      <w:rFonts w:ascii="Times" w:eastAsia="Geneva" w:hAnsi="Times"/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CF4A0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F4A0D"/>
    <w:rPr>
      <w:rFonts w:ascii="Tahoma" w:hAnsi="Tahoma" w:cs="Tahoma"/>
      <w:color w:val="000000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0A13DB"/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0A13DB"/>
    <w:rPr>
      <w:rFonts w:ascii="Courier New" w:hAnsi="Courier New" w:cs="Courier New"/>
      <w:color w:val="000000"/>
    </w:rPr>
  </w:style>
  <w:style w:type="character" w:customStyle="1" w:styleId="Teksttreci2">
    <w:name w:val="Tekst treści (2)_"/>
    <w:link w:val="Teksttreci20"/>
    <w:uiPriority w:val="99"/>
    <w:locked/>
    <w:rsid w:val="00D632EB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632EB"/>
    <w:pPr>
      <w:widowControl w:val="0"/>
      <w:shd w:val="clear" w:color="auto" w:fill="FFFFFF"/>
      <w:spacing w:before="2640" w:after="1200" w:line="322" w:lineRule="exact"/>
      <w:jc w:val="center"/>
    </w:pPr>
    <w:rPr>
      <w:rFonts w:ascii="Arial" w:hAnsi="Arial"/>
      <w:b/>
      <w:bCs/>
      <w:color w:val="auto"/>
      <w:sz w:val="27"/>
      <w:szCs w:val="27"/>
      <w:lang w:val="x-none" w:eastAsia="x-none"/>
    </w:rPr>
  </w:style>
  <w:style w:type="character" w:styleId="Odwoaniedokomentarza">
    <w:name w:val="annotation reference"/>
    <w:rsid w:val="00C266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66A1"/>
    <w:rPr>
      <w:lang w:val="x-none" w:eastAsia="x-none"/>
    </w:rPr>
  </w:style>
  <w:style w:type="character" w:customStyle="1" w:styleId="TekstkomentarzaZnak">
    <w:name w:val="Tekst komentarza Znak"/>
    <w:link w:val="Tekstkomentarza"/>
    <w:rsid w:val="00C266A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C266A1"/>
    <w:rPr>
      <w:b/>
      <w:bCs/>
    </w:rPr>
  </w:style>
  <w:style w:type="character" w:customStyle="1" w:styleId="TematkomentarzaZnak">
    <w:name w:val="Temat komentarza Znak"/>
    <w:link w:val="Tematkomentarza"/>
    <w:rsid w:val="00C266A1"/>
    <w:rPr>
      <w:b/>
      <w:bCs/>
      <w:color w:val="000000"/>
    </w:rPr>
  </w:style>
  <w:style w:type="character" w:customStyle="1" w:styleId="Teksttreci">
    <w:name w:val="Tekst treści_"/>
    <w:basedOn w:val="Domylnaczcionkaakapitu"/>
    <w:link w:val="Teksttreci0"/>
    <w:rsid w:val="00E01C47"/>
    <w:rPr>
      <w:color w:val="45454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C47"/>
    <w:pPr>
      <w:widowControl w:val="0"/>
      <w:shd w:val="clear" w:color="auto" w:fill="FFFFFF"/>
    </w:pPr>
    <w:rPr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owanie.oeiizk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.wikibooks.org/wiki/Zanurkuj_w_Python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ython.Org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ogia.oeiizk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ython.oeiizk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</dc:creator>
  <cp:keywords/>
  <cp:lastModifiedBy>MB</cp:lastModifiedBy>
  <cp:revision>3</cp:revision>
  <cp:lastPrinted>2015-08-04T21:14:00Z</cp:lastPrinted>
  <dcterms:created xsi:type="dcterms:W3CDTF">2020-06-16T08:29:00Z</dcterms:created>
  <dcterms:modified xsi:type="dcterms:W3CDTF">2020-06-16T08:32:00Z</dcterms:modified>
</cp:coreProperties>
</file>